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2A" w:rsidRDefault="00993273" w:rsidP="009F452A">
      <w:pPr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Pč</w:t>
      </w:r>
      <w:proofErr w:type="spellEnd"/>
      <w:r>
        <w:rPr>
          <w:rFonts w:ascii="Arial" w:hAnsi="Arial" w:cs="Arial"/>
          <w:b/>
          <w:u w:val="single"/>
        </w:rPr>
        <w:t xml:space="preserve"> 8: SVĚT </w:t>
      </w:r>
      <w:proofErr w:type="gramStart"/>
      <w:r>
        <w:rPr>
          <w:rFonts w:ascii="Arial" w:hAnsi="Arial" w:cs="Arial"/>
          <w:b/>
          <w:u w:val="single"/>
        </w:rPr>
        <w:t xml:space="preserve">PRÁCE </w:t>
      </w:r>
      <w:r w:rsidR="00614C4A" w:rsidRPr="008E37C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26</w:t>
      </w:r>
      <w:proofErr w:type="gramEnd"/>
      <w:r w:rsidR="009F452A" w:rsidRPr="008E37C9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  <w:b/>
          <w:u w:val="single"/>
        </w:rPr>
        <w:t xml:space="preserve">– 30. 4. </w:t>
      </w:r>
      <w:r w:rsidR="009F452A" w:rsidRPr="008E37C9">
        <w:rPr>
          <w:rFonts w:ascii="Arial" w:hAnsi="Arial" w:cs="Arial"/>
          <w:b/>
          <w:u w:val="single"/>
        </w:rPr>
        <w:t>2021                třída:                             jméno:</w:t>
      </w:r>
    </w:p>
    <w:p w:rsidR="00272E09" w:rsidRDefault="00272E09" w:rsidP="009F452A">
      <w:pPr>
        <w:rPr>
          <w:rFonts w:ascii="Arial" w:hAnsi="Arial" w:cs="Arial"/>
          <w:b/>
          <w:u w:val="single"/>
        </w:rPr>
      </w:pPr>
    </w:p>
    <w:p w:rsidR="003F521D" w:rsidRDefault="009F452A" w:rsidP="001F6252">
      <w:pPr>
        <w:rPr>
          <w:rFonts w:ascii="Arial" w:hAnsi="Arial" w:cs="Arial"/>
          <w:b/>
        </w:rPr>
      </w:pPr>
      <w:proofErr w:type="gramStart"/>
      <w:r w:rsidRPr="00C26EBA">
        <w:rPr>
          <w:rFonts w:ascii="Arial" w:hAnsi="Arial" w:cs="Arial"/>
          <w:b/>
        </w:rPr>
        <w:t>Vyučující –</w:t>
      </w:r>
      <w:r w:rsidR="00C916AD">
        <w:rPr>
          <w:rFonts w:ascii="Arial" w:hAnsi="Arial" w:cs="Arial"/>
          <w:b/>
        </w:rPr>
        <w:t xml:space="preserve"> 8.A, B  M.</w:t>
      </w:r>
      <w:proofErr w:type="gramEnd"/>
      <w:r w:rsidR="00C916AD">
        <w:rPr>
          <w:rFonts w:ascii="Arial" w:hAnsi="Arial" w:cs="Arial"/>
          <w:b/>
        </w:rPr>
        <w:t xml:space="preserve"> Kunzová</w:t>
      </w:r>
    </w:p>
    <w:p w:rsidR="00993273" w:rsidRDefault="00993273" w:rsidP="009932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</w:t>
      </w:r>
    </w:p>
    <w:p w:rsidR="00993273" w:rsidRDefault="00993273" w:rsidP="009932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1) Poskládej slova tak, aby věta dávala smysl.</w:t>
      </w:r>
    </w:p>
    <w:p w:rsidR="00993273" w:rsidRDefault="00993273" w:rsidP="00993273">
      <w:pPr>
        <w:rPr>
          <w:rFonts w:ascii="Arial" w:hAnsi="Arial"/>
          <w:b/>
          <w:bCs/>
        </w:rPr>
      </w:pPr>
    </w:p>
    <w:p w:rsidR="00993273" w:rsidRDefault="00993273" w:rsidP="00993273">
      <w:pPr>
        <w:rPr>
          <w:rFonts w:ascii="Arial" w:hAnsi="Arial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</w:rPr>
        <w:t>URČITÁ</w:t>
      </w:r>
      <w:r>
        <w:rPr>
          <w:rFonts w:ascii="Arial" w:hAnsi="Arial"/>
        </w:rPr>
        <w:tab/>
        <w:t>ČINNOST</w:t>
      </w:r>
      <w:r>
        <w:rPr>
          <w:rFonts w:ascii="Arial" w:hAnsi="Arial"/>
        </w:rPr>
        <w:tab/>
        <w:t>JE</w:t>
      </w:r>
      <w:r>
        <w:rPr>
          <w:rFonts w:ascii="Arial" w:hAnsi="Arial"/>
        </w:rPr>
        <w:tab/>
        <w:t>PRACOVNÍ</w:t>
      </w:r>
      <w:r>
        <w:rPr>
          <w:rFonts w:ascii="Arial" w:hAnsi="Arial"/>
        </w:rPr>
        <w:tab/>
        <w:t xml:space="preserve">   PRAVIDELNĚ</w:t>
      </w:r>
      <w:r>
        <w:rPr>
          <w:rFonts w:ascii="Arial" w:hAnsi="Arial"/>
        </w:rPr>
        <w:tab/>
        <w:t>VYKONÁVANÁ</w:t>
      </w:r>
    </w:p>
    <w:p w:rsidR="00993273" w:rsidRDefault="00993273" w:rsidP="00993273">
      <w:pPr>
        <w:rPr>
          <w:rFonts w:ascii="Arial" w:hAnsi="Arial"/>
          <w:b/>
          <w:bCs/>
        </w:rPr>
      </w:pPr>
    </w:p>
    <w:p w:rsidR="00993273" w:rsidRDefault="00993273" w:rsidP="009932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Povolání </w:t>
      </w:r>
      <w:proofErr w:type="gramStart"/>
      <w:r>
        <w:rPr>
          <w:rFonts w:ascii="Arial" w:hAnsi="Arial"/>
          <w:b/>
          <w:bCs/>
        </w:rPr>
        <w:t>…......................................................................................................</w:t>
      </w:r>
      <w:r w:rsidR="00C916AD">
        <w:rPr>
          <w:rFonts w:ascii="Arial" w:hAnsi="Arial"/>
          <w:b/>
          <w:bCs/>
        </w:rPr>
        <w:t>,,,,,,,,,,,,,,,,,,,,,,,,,,,,,,,,</w:t>
      </w:r>
      <w:r>
        <w:rPr>
          <w:rFonts w:ascii="Arial" w:hAnsi="Arial"/>
          <w:b/>
          <w:bCs/>
        </w:rPr>
        <w:t xml:space="preserve">  .</w:t>
      </w:r>
      <w:proofErr w:type="gramEnd"/>
    </w:p>
    <w:p w:rsidR="00993273" w:rsidRDefault="00993273" w:rsidP="00993273">
      <w:pPr>
        <w:rPr>
          <w:rFonts w:ascii="Arial" w:hAnsi="Arial"/>
          <w:b/>
          <w:bCs/>
        </w:rPr>
      </w:pPr>
    </w:p>
    <w:p w:rsidR="00993273" w:rsidRDefault="00993273" w:rsidP="009932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2) Doplň slova z tabulky do textu:</w:t>
      </w:r>
    </w:p>
    <w:p w:rsidR="00993273" w:rsidRDefault="00993273" w:rsidP="00993273">
      <w:pPr>
        <w:rPr>
          <w:rFonts w:ascii="Arial" w:hAnsi="Arial"/>
          <w:b/>
          <w:bCs/>
        </w:rPr>
      </w:pPr>
    </w:p>
    <w:p w:rsidR="00993273" w:rsidRDefault="00993273" w:rsidP="0099327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Povolání si vybíráme podle našich </w:t>
      </w:r>
      <w:proofErr w:type="gramStart"/>
      <w:r>
        <w:rPr>
          <w:rFonts w:ascii="Arial" w:hAnsi="Arial"/>
        </w:rPr>
        <w:t xml:space="preserve">….................... </w:t>
      </w:r>
      <w:r w:rsidR="00C916AD">
        <w:rPr>
          <w:rFonts w:ascii="Arial" w:hAnsi="Arial"/>
        </w:rPr>
        <w:t>…</w:t>
      </w:r>
      <w:proofErr w:type="gramEnd"/>
      <w:r w:rsidR="00C916AD">
        <w:rPr>
          <w:rFonts w:ascii="Arial" w:hAnsi="Arial"/>
        </w:rPr>
        <w:t xml:space="preserve">………  </w:t>
      </w:r>
      <w:r>
        <w:rPr>
          <w:rFonts w:ascii="Arial" w:hAnsi="Arial"/>
        </w:rPr>
        <w:t>a …............................</w:t>
      </w:r>
      <w:r w:rsidR="00C916AD">
        <w:rPr>
          <w:rFonts w:ascii="Arial" w:hAnsi="Arial"/>
        </w:rPr>
        <w:t>.......................</w:t>
      </w:r>
      <w:r>
        <w:rPr>
          <w:rFonts w:ascii="Arial" w:hAnsi="Arial"/>
        </w:rPr>
        <w:t xml:space="preserve"> . </w:t>
      </w:r>
    </w:p>
    <w:p w:rsidR="00C916AD" w:rsidRDefault="00993273" w:rsidP="0099327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Při výběru povolání bychom také měli vědět o předmětu práce, s jakými </w:t>
      </w:r>
      <w:r>
        <w:rPr>
          <w:rFonts w:ascii="Arial" w:hAnsi="Arial"/>
        </w:rPr>
        <w:tab/>
        <w:t xml:space="preserve">pracovními </w:t>
      </w:r>
      <w:proofErr w:type="gramStart"/>
      <w:r>
        <w:rPr>
          <w:rFonts w:ascii="Arial" w:hAnsi="Arial"/>
        </w:rPr>
        <w:t>….......................</w:t>
      </w:r>
      <w:r w:rsidR="00C916AD">
        <w:rPr>
          <w:rFonts w:ascii="Arial" w:hAnsi="Arial"/>
        </w:rPr>
        <w:t>.......................</w:t>
      </w:r>
      <w:r>
        <w:rPr>
          <w:rFonts w:ascii="Arial" w:hAnsi="Arial"/>
        </w:rPr>
        <w:t xml:space="preserve">. a </w:t>
      </w:r>
      <w:r w:rsidR="00A65847">
        <w:rPr>
          <w:rFonts w:ascii="Arial" w:hAnsi="Arial"/>
        </w:rPr>
        <w:t xml:space="preserve"> </w:t>
      </w:r>
      <w:r>
        <w:rPr>
          <w:rFonts w:ascii="Arial" w:hAnsi="Arial"/>
        </w:rPr>
        <w:t>v</w:t>
      </w:r>
      <w:r w:rsidR="00A6584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jakém</w:t>
      </w:r>
      <w:proofErr w:type="gramEnd"/>
      <w:r>
        <w:rPr>
          <w:rFonts w:ascii="Arial" w:hAnsi="Arial"/>
        </w:rPr>
        <w:t xml:space="preserve">  …...................</w:t>
      </w:r>
      <w:r w:rsidR="00C916AD">
        <w:rPr>
          <w:rFonts w:ascii="Arial" w:hAnsi="Arial"/>
        </w:rPr>
        <w:t xml:space="preserve">.............................   </w:t>
      </w:r>
      <w:r>
        <w:rPr>
          <w:rFonts w:ascii="Arial" w:hAnsi="Arial"/>
        </w:rPr>
        <w:t xml:space="preserve">budeme pracovat. </w:t>
      </w:r>
    </w:p>
    <w:p w:rsidR="00993273" w:rsidRDefault="00993273" w:rsidP="0099327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Povolání  vykonáváme </w:t>
      </w:r>
      <w:r w:rsidR="00A65847">
        <w:rPr>
          <w:rFonts w:ascii="Arial" w:hAnsi="Arial"/>
        </w:rPr>
        <w:t xml:space="preserve"> </w:t>
      </w:r>
      <w:r>
        <w:rPr>
          <w:rFonts w:ascii="Arial" w:hAnsi="Arial"/>
        </w:rPr>
        <w:t xml:space="preserve">za </w:t>
      </w:r>
      <w:proofErr w:type="gramStart"/>
      <w:r>
        <w:rPr>
          <w:rFonts w:ascii="Arial" w:hAnsi="Arial"/>
        </w:rPr>
        <w:t>…............</w:t>
      </w:r>
      <w:r w:rsidR="00C916AD">
        <w:rPr>
          <w:rFonts w:ascii="Arial" w:hAnsi="Arial"/>
        </w:rPr>
        <w:t>........................</w:t>
      </w:r>
      <w:r>
        <w:rPr>
          <w:rFonts w:ascii="Arial" w:hAnsi="Arial"/>
        </w:rPr>
        <w:t xml:space="preserve"> či</w:t>
      </w:r>
      <w:proofErr w:type="gramEnd"/>
      <w:r>
        <w:rPr>
          <w:rFonts w:ascii="Arial" w:hAnsi="Arial"/>
        </w:rPr>
        <w:t xml:space="preserve"> ................</w:t>
      </w:r>
      <w:r w:rsidR="00C916AD">
        <w:rPr>
          <w:rFonts w:ascii="Arial" w:hAnsi="Arial"/>
        </w:rPr>
        <w:t>........................................</w:t>
      </w:r>
      <w:r>
        <w:rPr>
          <w:rFonts w:ascii="Arial" w:hAnsi="Arial"/>
        </w:rPr>
        <w:t xml:space="preserve"> .</w:t>
      </w:r>
    </w:p>
    <w:p w:rsidR="00993273" w:rsidRDefault="00993273" w:rsidP="00993273">
      <w:pPr>
        <w:rPr>
          <w:rFonts w:ascii="Arial" w:hAnsi="Arial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993273" w:rsidRPr="00A70F8A" w:rsidTr="00F01E40">
        <w:tc>
          <w:tcPr>
            <w:tcW w:w="8505" w:type="dxa"/>
          </w:tcPr>
          <w:p w:rsidR="00993273" w:rsidRPr="00A70F8A" w:rsidRDefault="00993273" w:rsidP="00F01E40">
            <w:pPr>
              <w:rPr>
                <w:rFonts w:ascii="Arial" w:hAnsi="Arial"/>
                <w:b/>
              </w:rPr>
            </w:pPr>
          </w:p>
          <w:p w:rsidR="00993273" w:rsidRPr="00A70F8A" w:rsidRDefault="00993273" w:rsidP="00F01E40">
            <w:pPr>
              <w:rPr>
                <w:rFonts w:ascii="Arial" w:hAnsi="Arial"/>
                <w:b/>
              </w:rPr>
            </w:pPr>
            <w:proofErr w:type="gramStart"/>
            <w:r w:rsidRPr="00A70F8A">
              <w:rPr>
                <w:rFonts w:ascii="Arial" w:hAnsi="Arial"/>
                <w:b/>
              </w:rPr>
              <w:t>MZDU   PROSTŘEDKY</w:t>
            </w:r>
            <w:proofErr w:type="gramEnd"/>
            <w:r w:rsidRPr="00A70F8A">
              <w:rPr>
                <w:rFonts w:ascii="Arial" w:hAnsi="Arial"/>
                <w:b/>
              </w:rPr>
              <w:t xml:space="preserve">   ZÁJMŮ   PLAT   PROSTŘEDÍ     SCHOPNOSTÍ</w:t>
            </w:r>
          </w:p>
          <w:p w:rsidR="00993273" w:rsidRPr="00A70F8A" w:rsidRDefault="00993273" w:rsidP="00F01E40">
            <w:pPr>
              <w:rPr>
                <w:rFonts w:ascii="Arial" w:hAnsi="Arial"/>
                <w:b/>
              </w:rPr>
            </w:pPr>
          </w:p>
        </w:tc>
      </w:tr>
    </w:tbl>
    <w:p w:rsidR="00993273" w:rsidRDefault="00993273" w:rsidP="00993273">
      <w:pPr>
        <w:rPr>
          <w:rFonts w:ascii="Arial" w:hAnsi="Arial"/>
        </w:rPr>
      </w:pPr>
    </w:p>
    <w:p w:rsidR="00C916AD" w:rsidRPr="00C916AD" w:rsidRDefault="00C916AD" w:rsidP="00993273">
      <w:pPr>
        <w:rPr>
          <w:rFonts w:ascii="Arial" w:hAnsi="Arial"/>
          <w:b/>
        </w:rPr>
      </w:pPr>
    </w:p>
    <w:p w:rsidR="00C916AD" w:rsidRPr="00C916AD" w:rsidRDefault="00C916AD" w:rsidP="00C916AD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3) </w:t>
      </w:r>
      <w:r w:rsidRPr="00C916AD">
        <w:rPr>
          <w:rFonts w:ascii="Arial" w:hAnsi="Arial"/>
          <w:b/>
        </w:rPr>
        <w:t xml:space="preserve">Doplň povolání: </w:t>
      </w:r>
    </w:p>
    <w:p w:rsidR="00C916AD" w:rsidRDefault="00C916AD" w:rsidP="00C916AD">
      <w:pPr>
        <w:rPr>
          <w:rFonts w:ascii="Arial" w:hAnsi="Arial" w:cs="Arial"/>
          <w:b/>
        </w:rPr>
      </w:pPr>
    </w:p>
    <w:p w:rsidR="00C916AD" w:rsidRDefault="00C916AD" w:rsidP="00C916A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 při kterém se</w:t>
      </w:r>
      <w:r w:rsidR="00A65847">
        <w:rPr>
          <w:rFonts w:ascii="Arial" w:hAnsi="Arial"/>
        </w:rPr>
        <w:t xml:space="preserve"> </w:t>
      </w:r>
      <w:proofErr w:type="gramStart"/>
      <w:r w:rsidR="00A65847">
        <w:rPr>
          <w:rFonts w:ascii="Arial" w:hAnsi="Arial"/>
        </w:rPr>
        <w:t>zhotovují  výrobky</w:t>
      </w:r>
      <w:proofErr w:type="gramEnd"/>
      <w:r w:rsidR="00A65847">
        <w:rPr>
          <w:rFonts w:ascii="Arial" w:hAnsi="Arial"/>
        </w:rPr>
        <w:t>::</w:t>
      </w:r>
      <w:r>
        <w:rPr>
          <w:rFonts w:ascii="Arial" w:hAnsi="Arial"/>
          <w:b/>
          <w:bCs/>
        </w:rPr>
        <w:tab/>
        <w:t xml:space="preserve">          </w:t>
      </w:r>
    </w:p>
    <w:p w:rsidR="00C916AD" w:rsidRDefault="00C916AD" w:rsidP="00C916A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916AD" w:rsidRDefault="00C916AD" w:rsidP="00C916A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 při kterém se pracuje ve výškách:</w:t>
      </w:r>
      <w:r>
        <w:rPr>
          <w:rFonts w:ascii="Arial" w:hAnsi="Arial"/>
        </w:rPr>
        <w:tab/>
      </w:r>
    </w:p>
    <w:p w:rsidR="00C916AD" w:rsidRDefault="00C916AD" w:rsidP="00C916A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916AD" w:rsidRDefault="00C916AD" w:rsidP="00C916A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… při kterém je nutná znalost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916AD" w:rsidRDefault="00C916AD" w:rsidP="00C916AD">
      <w:pPr>
        <w:rPr>
          <w:rFonts w:ascii="Arial" w:hAnsi="Arial"/>
        </w:rPr>
      </w:pPr>
      <w:r>
        <w:rPr>
          <w:rFonts w:ascii="Arial" w:hAnsi="Arial"/>
        </w:rPr>
        <w:tab/>
        <w:t xml:space="preserve">     cizího jazyka: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916AD" w:rsidRDefault="00C916AD" w:rsidP="00993273">
      <w:pPr>
        <w:rPr>
          <w:rFonts w:ascii="Arial" w:hAnsi="Arial"/>
        </w:rPr>
      </w:pPr>
    </w:p>
    <w:p w:rsidR="00C916AD" w:rsidRDefault="00C916AD" w:rsidP="00993273">
      <w:pPr>
        <w:rPr>
          <w:rFonts w:ascii="Arial" w:hAnsi="Arial"/>
        </w:rPr>
      </w:pPr>
      <w:r>
        <w:rPr>
          <w:rFonts w:ascii="Arial" w:hAnsi="Arial"/>
        </w:rPr>
        <w:t xml:space="preserve">  … při kterém</w:t>
      </w:r>
      <w:r>
        <w:rPr>
          <w:rFonts w:ascii="Arial" w:hAnsi="Arial"/>
        </w:rPr>
        <w:t xml:space="preserve"> se pracuje s dětmi:</w:t>
      </w:r>
    </w:p>
    <w:p w:rsidR="00C916AD" w:rsidRDefault="00C916AD" w:rsidP="00993273">
      <w:pPr>
        <w:rPr>
          <w:rFonts w:ascii="Arial" w:hAnsi="Arial"/>
        </w:rPr>
      </w:pPr>
    </w:p>
    <w:p w:rsidR="00C916AD" w:rsidRDefault="00C916AD" w:rsidP="00993273">
      <w:pPr>
        <w:rPr>
          <w:rFonts w:ascii="Arial" w:hAnsi="Arial"/>
        </w:rPr>
      </w:pPr>
    </w:p>
    <w:p w:rsidR="00C916AD" w:rsidRDefault="00C916AD" w:rsidP="00993273">
      <w:pPr>
        <w:rPr>
          <w:rFonts w:ascii="Arial" w:hAnsi="Arial"/>
        </w:rPr>
      </w:pPr>
      <w:r>
        <w:rPr>
          <w:rFonts w:ascii="Arial" w:hAnsi="Arial"/>
        </w:rPr>
        <w:t xml:space="preserve">  … při kterém</w:t>
      </w:r>
      <w:r>
        <w:rPr>
          <w:rFonts w:ascii="Arial" w:hAnsi="Arial"/>
        </w:rPr>
        <w:t xml:space="preserve"> hrozí nebezpečí:</w:t>
      </w:r>
    </w:p>
    <w:p w:rsidR="00C916AD" w:rsidRDefault="00C916AD" w:rsidP="00993273">
      <w:pPr>
        <w:rPr>
          <w:rFonts w:ascii="Arial" w:hAnsi="Arial"/>
        </w:rPr>
      </w:pPr>
    </w:p>
    <w:p w:rsidR="00C916AD" w:rsidRDefault="00C916AD" w:rsidP="00993273">
      <w:pPr>
        <w:rPr>
          <w:rFonts w:ascii="Arial" w:hAnsi="Arial"/>
        </w:rPr>
      </w:pPr>
    </w:p>
    <w:p w:rsidR="00C916AD" w:rsidRDefault="00C916AD" w:rsidP="00993273">
      <w:pPr>
        <w:rPr>
          <w:rFonts w:ascii="Arial" w:hAnsi="Arial"/>
        </w:rPr>
      </w:pPr>
      <w:r>
        <w:rPr>
          <w:rFonts w:ascii="Arial" w:hAnsi="Arial"/>
        </w:rPr>
        <w:t xml:space="preserve">  … při kterém</w:t>
      </w:r>
      <w:r>
        <w:rPr>
          <w:rFonts w:ascii="Arial" w:hAnsi="Arial"/>
        </w:rPr>
        <w:t xml:space="preserve"> se pracuje se zvířaty:</w:t>
      </w:r>
    </w:p>
    <w:p w:rsidR="00C916AD" w:rsidRDefault="00C916AD" w:rsidP="00993273">
      <w:pPr>
        <w:rPr>
          <w:rFonts w:ascii="Arial" w:hAnsi="Arial"/>
        </w:rPr>
      </w:pPr>
    </w:p>
    <w:p w:rsidR="00C916AD" w:rsidRDefault="00C916AD" w:rsidP="00993273">
      <w:pPr>
        <w:rPr>
          <w:rFonts w:ascii="Arial" w:hAnsi="Arial"/>
        </w:rPr>
      </w:pPr>
    </w:p>
    <w:p w:rsidR="00C916AD" w:rsidRDefault="00C916AD" w:rsidP="00993273">
      <w:pPr>
        <w:rPr>
          <w:rFonts w:ascii="Arial" w:hAnsi="Arial"/>
        </w:rPr>
      </w:pPr>
      <w:r>
        <w:rPr>
          <w:rFonts w:ascii="Arial" w:hAnsi="Arial"/>
        </w:rPr>
        <w:t xml:space="preserve">  … při kterém</w:t>
      </w:r>
      <w:r>
        <w:rPr>
          <w:rFonts w:ascii="Arial" w:hAnsi="Arial"/>
        </w:rPr>
        <w:t xml:space="preserve"> má člověk velkou zodpovědnost:</w:t>
      </w:r>
    </w:p>
    <w:p w:rsidR="00C916AD" w:rsidRDefault="00C916AD" w:rsidP="00993273">
      <w:pPr>
        <w:rPr>
          <w:rFonts w:ascii="Arial" w:hAnsi="Arial"/>
        </w:rPr>
      </w:pPr>
    </w:p>
    <w:p w:rsidR="00C916AD" w:rsidRDefault="00C916AD" w:rsidP="00993273">
      <w:pPr>
        <w:rPr>
          <w:rFonts w:ascii="Arial" w:hAnsi="Arial"/>
        </w:rPr>
      </w:pPr>
    </w:p>
    <w:p w:rsidR="00C916AD" w:rsidRDefault="00C916AD" w:rsidP="00993273">
      <w:pPr>
        <w:rPr>
          <w:rFonts w:ascii="Arial" w:hAnsi="Arial"/>
        </w:rPr>
      </w:pPr>
      <w:r>
        <w:rPr>
          <w:rFonts w:ascii="Arial" w:hAnsi="Arial"/>
        </w:rPr>
        <w:t xml:space="preserve">  … při kterém</w:t>
      </w:r>
      <w:r>
        <w:rPr>
          <w:rFonts w:ascii="Arial" w:hAnsi="Arial"/>
        </w:rPr>
        <w:t xml:space="preserve"> si ho ostatní váží: </w:t>
      </w:r>
    </w:p>
    <w:p w:rsidR="00C916AD" w:rsidRDefault="00C916AD" w:rsidP="00993273">
      <w:pPr>
        <w:rPr>
          <w:rFonts w:ascii="Arial" w:hAnsi="Arial"/>
        </w:rPr>
      </w:pPr>
    </w:p>
    <w:p w:rsidR="00C916AD" w:rsidRDefault="00C916AD" w:rsidP="00993273">
      <w:pPr>
        <w:rPr>
          <w:rFonts w:ascii="Arial" w:hAnsi="Arial"/>
        </w:rPr>
      </w:pPr>
    </w:p>
    <w:p w:rsidR="00C916AD" w:rsidRDefault="00C916AD" w:rsidP="00993273">
      <w:pPr>
        <w:rPr>
          <w:rFonts w:ascii="Arial" w:hAnsi="Arial"/>
        </w:rPr>
      </w:pPr>
      <w:r>
        <w:rPr>
          <w:rFonts w:ascii="Arial" w:hAnsi="Arial"/>
        </w:rPr>
        <w:t xml:space="preserve">  … při kterém</w:t>
      </w:r>
      <w:r w:rsidR="00A65847">
        <w:rPr>
          <w:rFonts w:ascii="Arial" w:hAnsi="Arial"/>
        </w:rPr>
        <w:t xml:space="preserve"> se manipuluje s penězi:</w:t>
      </w:r>
    </w:p>
    <w:p w:rsidR="00A65847" w:rsidRDefault="00A65847" w:rsidP="00993273">
      <w:pPr>
        <w:rPr>
          <w:rFonts w:ascii="Arial" w:hAnsi="Arial"/>
        </w:rPr>
      </w:pPr>
    </w:p>
    <w:p w:rsidR="00A65847" w:rsidRDefault="00A65847" w:rsidP="00993273">
      <w:pPr>
        <w:rPr>
          <w:rFonts w:ascii="Arial" w:hAnsi="Arial"/>
        </w:rPr>
      </w:pPr>
    </w:p>
    <w:p w:rsidR="00C916AD" w:rsidRDefault="00A65847" w:rsidP="00993273">
      <w:pPr>
        <w:rPr>
          <w:rFonts w:ascii="Arial" w:hAnsi="Arial"/>
        </w:rPr>
      </w:pPr>
      <w:r>
        <w:rPr>
          <w:rFonts w:ascii="Arial" w:hAnsi="Arial"/>
        </w:rPr>
        <w:t xml:space="preserve">…. </w:t>
      </w:r>
      <w:proofErr w:type="gramStart"/>
      <w:r>
        <w:rPr>
          <w:rFonts w:ascii="Arial" w:hAnsi="Arial"/>
        </w:rPr>
        <w:t>při</w:t>
      </w:r>
      <w:proofErr w:type="gramEnd"/>
      <w:r>
        <w:rPr>
          <w:rFonts w:ascii="Arial" w:hAnsi="Arial"/>
        </w:rPr>
        <w:t xml:space="preserve"> kterém</w:t>
      </w:r>
      <w:r>
        <w:rPr>
          <w:rFonts w:ascii="Arial" w:hAnsi="Arial"/>
        </w:rPr>
        <w:t xml:space="preserve"> se komunikuje s lidmi:</w:t>
      </w:r>
    </w:p>
    <w:p w:rsidR="00A65847" w:rsidRPr="00A65847" w:rsidRDefault="00A65847" w:rsidP="00993273">
      <w:pPr>
        <w:rPr>
          <w:rFonts w:ascii="Arial" w:hAnsi="Arial"/>
          <w:b/>
        </w:rPr>
      </w:pPr>
      <w:r w:rsidRPr="00A65847">
        <w:rPr>
          <w:rFonts w:ascii="Arial" w:hAnsi="Arial"/>
          <w:b/>
        </w:rPr>
        <w:lastRenderedPageBreak/>
        <w:t>4) Napiš, jaké střední školy jsou v Ústí nad Labem?</w:t>
      </w:r>
    </w:p>
    <w:p w:rsidR="00A65847" w:rsidRDefault="00A65847" w:rsidP="00993273">
      <w:pPr>
        <w:rPr>
          <w:rFonts w:ascii="Arial" w:hAnsi="Arial"/>
        </w:rPr>
      </w:pPr>
    </w:p>
    <w:p w:rsidR="00A65847" w:rsidRDefault="00A65847" w:rsidP="00993273">
      <w:pPr>
        <w:rPr>
          <w:rFonts w:ascii="Arial" w:hAnsi="Arial"/>
        </w:rPr>
      </w:pPr>
    </w:p>
    <w:p w:rsidR="00A65847" w:rsidRDefault="00A65847" w:rsidP="00993273">
      <w:pPr>
        <w:rPr>
          <w:rFonts w:ascii="Arial" w:hAnsi="Arial"/>
        </w:rPr>
      </w:pPr>
    </w:p>
    <w:p w:rsidR="00A65847" w:rsidRDefault="00A65847" w:rsidP="00993273">
      <w:pPr>
        <w:rPr>
          <w:rFonts w:ascii="Arial" w:hAnsi="Arial"/>
        </w:rPr>
      </w:pPr>
    </w:p>
    <w:p w:rsidR="00A65847" w:rsidRDefault="00A65847" w:rsidP="00993273">
      <w:pPr>
        <w:rPr>
          <w:rFonts w:ascii="Arial" w:hAnsi="Arial"/>
        </w:rPr>
      </w:pPr>
    </w:p>
    <w:p w:rsidR="00A65847" w:rsidRDefault="00A65847" w:rsidP="00993273">
      <w:pPr>
        <w:rPr>
          <w:rFonts w:ascii="Arial" w:hAnsi="Arial"/>
        </w:rPr>
      </w:pPr>
    </w:p>
    <w:p w:rsidR="00A65847" w:rsidRDefault="00A65847" w:rsidP="00993273">
      <w:pPr>
        <w:rPr>
          <w:rFonts w:ascii="Arial" w:hAnsi="Arial"/>
        </w:rPr>
      </w:pPr>
    </w:p>
    <w:p w:rsidR="00A65847" w:rsidRDefault="00A65847" w:rsidP="00993273">
      <w:pPr>
        <w:rPr>
          <w:rFonts w:ascii="Arial" w:hAnsi="Arial"/>
        </w:rPr>
      </w:pPr>
    </w:p>
    <w:p w:rsidR="00A65847" w:rsidRDefault="00A65847" w:rsidP="00993273">
      <w:pPr>
        <w:rPr>
          <w:rFonts w:ascii="Arial" w:hAnsi="Arial"/>
        </w:rPr>
      </w:pPr>
    </w:p>
    <w:p w:rsidR="00A65847" w:rsidRDefault="00A65847" w:rsidP="00993273">
      <w:pPr>
        <w:rPr>
          <w:rFonts w:ascii="Arial" w:hAnsi="Arial"/>
        </w:rPr>
      </w:pPr>
    </w:p>
    <w:p w:rsidR="00A65847" w:rsidRDefault="00A65847" w:rsidP="00993273">
      <w:pPr>
        <w:rPr>
          <w:rFonts w:ascii="Arial" w:hAnsi="Arial"/>
        </w:rPr>
      </w:pPr>
    </w:p>
    <w:p w:rsidR="00A65847" w:rsidRDefault="00A65847" w:rsidP="00993273">
      <w:pPr>
        <w:rPr>
          <w:rFonts w:ascii="Arial" w:hAnsi="Arial"/>
        </w:rPr>
      </w:pPr>
    </w:p>
    <w:p w:rsidR="00A65847" w:rsidRDefault="00A65847" w:rsidP="00993273">
      <w:pPr>
        <w:rPr>
          <w:rFonts w:ascii="Arial" w:hAnsi="Arial"/>
        </w:rPr>
      </w:pPr>
    </w:p>
    <w:p w:rsidR="00A65847" w:rsidRDefault="00A65847" w:rsidP="00993273">
      <w:pPr>
        <w:rPr>
          <w:rFonts w:ascii="Arial" w:hAnsi="Arial"/>
        </w:rPr>
      </w:pPr>
    </w:p>
    <w:p w:rsidR="00A65847" w:rsidRDefault="00A65847" w:rsidP="00993273">
      <w:pPr>
        <w:rPr>
          <w:rFonts w:ascii="Arial" w:hAnsi="Arial"/>
        </w:rPr>
      </w:pPr>
    </w:p>
    <w:p w:rsidR="00A65847" w:rsidRDefault="00A65847" w:rsidP="00993273">
      <w:pPr>
        <w:rPr>
          <w:rFonts w:ascii="Arial" w:hAnsi="Arial"/>
        </w:rPr>
      </w:pPr>
    </w:p>
    <w:p w:rsidR="00A65847" w:rsidRDefault="00A65847" w:rsidP="00993273">
      <w:pPr>
        <w:rPr>
          <w:rFonts w:ascii="Arial" w:hAnsi="Arial"/>
        </w:rPr>
      </w:pPr>
    </w:p>
    <w:p w:rsidR="00F24208" w:rsidRDefault="00F24208" w:rsidP="00993273">
      <w:pPr>
        <w:rPr>
          <w:rFonts w:ascii="Arial" w:hAnsi="Arial"/>
        </w:rPr>
      </w:pPr>
    </w:p>
    <w:p w:rsidR="00F24208" w:rsidRDefault="00F24208" w:rsidP="00993273">
      <w:pPr>
        <w:rPr>
          <w:rFonts w:ascii="Arial" w:hAnsi="Arial"/>
        </w:rPr>
      </w:pPr>
    </w:p>
    <w:p w:rsidR="00F24208" w:rsidRDefault="00F24208" w:rsidP="00993273">
      <w:pPr>
        <w:rPr>
          <w:rFonts w:ascii="Arial" w:hAnsi="Arial"/>
        </w:rPr>
      </w:pPr>
    </w:p>
    <w:p w:rsidR="00F24208" w:rsidRDefault="00F24208" w:rsidP="00993273">
      <w:pPr>
        <w:rPr>
          <w:rFonts w:ascii="Arial" w:hAnsi="Arial"/>
        </w:rPr>
      </w:pPr>
    </w:p>
    <w:p w:rsidR="00F24208" w:rsidRDefault="00F24208" w:rsidP="00993273">
      <w:pPr>
        <w:rPr>
          <w:rFonts w:ascii="Arial" w:hAnsi="Arial"/>
        </w:rPr>
      </w:pPr>
    </w:p>
    <w:p w:rsidR="00A65847" w:rsidRDefault="00A65847" w:rsidP="00993273">
      <w:pPr>
        <w:rPr>
          <w:rFonts w:ascii="Arial" w:hAnsi="Arial"/>
        </w:rPr>
      </w:pPr>
    </w:p>
    <w:p w:rsidR="00A65847" w:rsidRDefault="00A65847" w:rsidP="00993273">
      <w:pPr>
        <w:rPr>
          <w:rFonts w:ascii="Arial" w:hAnsi="Arial"/>
        </w:rPr>
      </w:pPr>
    </w:p>
    <w:p w:rsidR="00A65847" w:rsidRDefault="00A65847" w:rsidP="00993273">
      <w:pPr>
        <w:rPr>
          <w:rFonts w:ascii="Arial" w:hAnsi="Arial"/>
        </w:rPr>
      </w:pPr>
    </w:p>
    <w:p w:rsidR="00993273" w:rsidRDefault="00A65847" w:rsidP="009932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5</w:t>
      </w:r>
      <w:r w:rsidR="00993273">
        <w:rPr>
          <w:rFonts w:ascii="Arial" w:hAnsi="Arial"/>
          <w:b/>
          <w:bCs/>
        </w:rPr>
        <w:t xml:space="preserve">) Spoj pracovní místo či prostředí s daným povoláním. </w:t>
      </w:r>
      <w:r>
        <w:rPr>
          <w:rFonts w:ascii="Arial" w:hAnsi="Arial"/>
          <w:b/>
          <w:bCs/>
        </w:rPr>
        <w:t>Do dolní tabulky zapiš</w:t>
      </w:r>
      <w:r w:rsidR="00C916AD">
        <w:rPr>
          <w:rFonts w:ascii="Arial" w:hAnsi="Arial"/>
          <w:b/>
          <w:bCs/>
        </w:rPr>
        <w:t xml:space="preserve"> příslušná písmena k číslům, vyjde </w:t>
      </w:r>
      <w:r>
        <w:rPr>
          <w:rFonts w:ascii="Arial" w:hAnsi="Arial"/>
          <w:b/>
          <w:bCs/>
        </w:rPr>
        <w:t>tajenka, kterou napiš dole.</w:t>
      </w:r>
      <w:r w:rsidR="00993273">
        <w:rPr>
          <w:rFonts w:ascii="Arial" w:hAnsi="Arial"/>
          <w:b/>
          <w:bCs/>
        </w:rPr>
        <w:t xml:space="preserve"> </w:t>
      </w:r>
    </w:p>
    <w:p w:rsidR="00993273" w:rsidRDefault="00993273" w:rsidP="00993273"/>
    <w:p w:rsidR="00993273" w:rsidRDefault="00993273" w:rsidP="00993273">
      <w:pPr>
        <w:widowControl w:val="0"/>
        <w:numPr>
          <w:ilvl w:val="2"/>
          <w:numId w:val="18"/>
        </w:num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kancelář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A) recepční</w:t>
      </w:r>
    </w:p>
    <w:p w:rsidR="00993273" w:rsidRDefault="00993273" w:rsidP="00993273">
      <w:pPr>
        <w:widowControl w:val="0"/>
        <w:numPr>
          <w:ilvl w:val="2"/>
          <w:numId w:val="18"/>
        </w:num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laboratoř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O) ekolog</w:t>
      </w:r>
    </w:p>
    <w:p w:rsidR="00993273" w:rsidRDefault="00993273" w:rsidP="00993273">
      <w:pPr>
        <w:widowControl w:val="0"/>
        <w:numPr>
          <w:ilvl w:val="2"/>
          <w:numId w:val="18"/>
        </w:num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stavba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N) </w:t>
      </w:r>
      <w:proofErr w:type="spellStart"/>
      <w:r>
        <w:rPr>
          <w:rFonts w:ascii="Arial" w:hAnsi="Arial"/>
        </w:rPr>
        <w:t>steward</w:t>
      </w:r>
      <w:proofErr w:type="spellEnd"/>
    </w:p>
    <w:p w:rsidR="00993273" w:rsidRDefault="00993273" w:rsidP="00993273">
      <w:pPr>
        <w:widowControl w:val="0"/>
        <w:numPr>
          <w:ilvl w:val="2"/>
          <w:numId w:val="18"/>
        </w:num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kuchyně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V) učitel</w:t>
      </w:r>
    </w:p>
    <w:p w:rsidR="00993273" w:rsidRDefault="00993273" w:rsidP="00993273">
      <w:pPr>
        <w:widowControl w:val="0"/>
        <w:numPr>
          <w:ilvl w:val="2"/>
          <w:numId w:val="18"/>
        </w:num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hotel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L) jeřábník</w:t>
      </w:r>
    </w:p>
    <w:p w:rsidR="00993273" w:rsidRDefault="00993273" w:rsidP="00993273">
      <w:pPr>
        <w:widowControl w:val="0"/>
        <w:numPr>
          <w:ilvl w:val="2"/>
          <w:numId w:val="18"/>
        </w:num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salón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V) účetní</w:t>
      </w:r>
    </w:p>
    <w:p w:rsidR="00993273" w:rsidRDefault="00993273" w:rsidP="00993273">
      <w:pPr>
        <w:widowControl w:val="0"/>
        <w:numPr>
          <w:ilvl w:val="2"/>
          <w:numId w:val="18"/>
        </w:num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nemocnice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P) manikérka</w:t>
      </w:r>
    </w:p>
    <w:p w:rsidR="00993273" w:rsidRDefault="00993273" w:rsidP="00993273">
      <w:pPr>
        <w:widowControl w:val="0"/>
        <w:numPr>
          <w:ilvl w:val="2"/>
          <w:numId w:val="18"/>
        </w:num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škola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O) farmaceut</w:t>
      </w:r>
    </w:p>
    <w:p w:rsidR="00993273" w:rsidRDefault="00993273" w:rsidP="00993273">
      <w:pPr>
        <w:widowControl w:val="0"/>
        <w:numPr>
          <w:ilvl w:val="2"/>
          <w:numId w:val="18"/>
        </w:num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příroda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B) kuchař</w:t>
      </w:r>
    </w:p>
    <w:p w:rsidR="00993273" w:rsidRDefault="00993273" w:rsidP="00993273">
      <w:pPr>
        <w:widowControl w:val="0"/>
        <w:numPr>
          <w:ilvl w:val="2"/>
          <w:numId w:val="18"/>
        </w:num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tiskárna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Í)  zemědělec</w:t>
      </w:r>
      <w:proofErr w:type="gramEnd"/>
    </w:p>
    <w:p w:rsidR="00993273" w:rsidRDefault="00993273" w:rsidP="00993273">
      <w:pPr>
        <w:widowControl w:val="0"/>
        <w:numPr>
          <w:ilvl w:val="2"/>
          <w:numId w:val="18"/>
        </w:num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ateliér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O) zdravotní sestra</w:t>
      </w:r>
    </w:p>
    <w:p w:rsidR="00993273" w:rsidRDefault="00993273" w:rsidP="00993273">
      <w:pPr>
        <w:widowControl w:val="0"/>
        <w:numPr>
          <w:ilvl w:val="2"/>
          <w:numId w:val="18"/>
        </w:num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letadlo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L) sazeč</w:t>
      </w:r>
    </w:p>
    <w:p w:rsidR="00993273" w:rsidRDefault="00993273" w:rsidP="00993273">
      <w:pPr>
        <w:widowControl w:val="0"/>
        <w:numPr>
          <w:ilvl w:val="2"/>
          <w:numId w:val="18"/>
        </w:numPr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pole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Á) módní návrhář</w:t>
      </w:r>
    </w:p>
    <w:p w:rsidR="00C916AD" w:rsidRPr="00993273" w:rsidRDefault="00C916AD" w:rsidP="00C916AD">
      <w:pPr>
        <w:widowControl w:val="0"/>
        <w:suppressAutoHyphens/>
        <w:spacing w:line="360" w:lineRule="auto"/>
        <w:ind w:left="1440"/>
        <w:rPr>
          <w:rFonts w:ascii="Arial" w:hAnsi="Arial"/>
        </w:rPr>
      </w:pPr>
    </w:p>
    <w:tbl>
      <w:tblPr>
        <w:tblW w:w="0" w:type="auto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993273" w:rsidRPr="00A70F8A" w:rsidTr="00F01E40">
        <w:trPr>
          <w:trHeight w:val="397"/>
        </w:trPr>
        <w:tc>
          <w:tcPr>
            <w:tcW w:w="624" w:type="dxa"/>
            <w:shd w:val="clear" w:color="auto" w:fill="D9D9D9"/>
          </w:tcPr>
          <w:p w:rsidR="00993273" w:rsidRPr="00A70F8A" w:rsidRDefault="00993273" w:rsidP="00F01E40">
            <w:pPr>
              <w:jc w:val="center"/>
              <w:rPr>
                <w:rFonts w:ascii="Arial" w:hAnsi="Arial"/>
                <w:b/>
              </w:rPr>
            </w:pPr>
            <w:r w:rsidRPr="00A70F8A">
              <w:rPr>
                <w:rFonts w:ascii="Arial" w:hAnsi="Arial"/>
                <w:b/>
              </w:rPr>
              <w:t>1</w:t>
            </w:r>
          </w:p>
        </w:tc>
        <w:tc>
          <w:tcPr>
            <w:tcW w:w="624" w:type="dxa"/>
            <w:shd w:val="clear" w:color="auto" w:fill="D9D9D9"/>
          </w:tcPr>
          <w:p w:rsidR="00993273" w:rsidRPr="00A70F8A" w:rsidRDefault="00993273" w:rsidP="00F01E40">
            <w:pPr>
              <w:jc w:val="center"/>
              <w:rPr>
                <w:rFonts w:ascii="Arial" w:hAnsi="Arial"/>
                <w:b/>
              </w:rPr>
            </w:pPr>
            <w:r w:rsidRPr="00A70F8A">
              <w:rPr>
                <w:rFonts w:ascii="Arial" w:hAnsi="Arial"/>
                <w:b/>
              </w:rPr>
              <w:t>2</w:t>
            </w:r>
          </w:p>
        </w:tc>
        <w:tc>
          <w:tcPr>
            <w:tcW w:w="624" w:type="dxa"/>
            <w:shd w:val="clear" w:color="auto" w:fill="D9D9D9"/>
          </w:tcPr>
          <w:p w:rsidR="00993273" w:rsidRPr="00A70F8A" w:rsidRDefault="00993273" w:rsidP="00F01E40">
            <w:pPr>
              <w:jc w:val="center"/>
              <w:rPr>
                <w:rFonts w:ascii="Arial" w:hAnsi="Arial"/>
                <w:b/>
              </w:rPr>
            </w:pPr>
            <w:r w:rsidRPr="00A70F8A">
              <w:rPr>
                <w:rFonts w:ascii="Arial" w:hAnsi="Arial"/>
                <w:b/>
              </w:rPr>
              <w:t>3</w:t>
            </w:r>
          </w:p>
        </w:tc>
        <w:tc>
          <w:tcPr>
            <w:tcW w:w="624" w:type="dxa"/>
            <w:shd w:val="clear" w:color="auto" w:fill="D9D9D9"/>
          </w:tcPr>
          <w:p w:rsidR="00993273" w:rsidRPr="00A70F8A" w:rsidRDefault="00993273" w:rsidP="00F01E40">
            <w:pPr>
              <w:jc w:val="center"/>
              <w:rPr>
                <w:rFonts w:ascii="Arial" w:hAnsi="Arial"/>
                <w:b/>
              </w:rPr>
            </w:pPr>
            <w:r w:rsidRPr="00A70F8A">
              <w:rPr>
                <w:rFonts w:ascii="Arial" w:hAnsi="Arial"/>
                <w:b/>
              </w:rPr>
              <w:t>4</w:t>
            </w:r>
          </w:p>
        </w:tc>
        <w:tc>
          <w:tcPr>
            <w:tcW w:w="624" w:type="dxa"/>
            <w:shd w:val="clear" w:color="auto" w:fill="D9D9D9"/>
          </w:tcPr>
          <w:p w:rsidR="00993273" w:rsidRPr="00A70F8A" w:rsidRDefault="00993273" w:rsidP="00F01E40">
            <w:pPr>
              <w:jc w:val="center"/>
              <w:rPr>
                <w:rFonts w:ascii="Arial" w:hAnsi="Arial"/>
                <w:b/>
              </w:rPr>
            </w:pPr>
            <w:r w:rsidRPr="00A70F8A">
              <w:rPr>
                <w:rFonts w:ascii="Arial" w:hAnsi="Arial"/>
                <w:b/>
              </w:rPr>
              <w:t>5</w:t>
            </w:r>
          </w:p>
        </w:tc>
        <w:tc>
          <w:tcPr>
            <w:tcW w:w="624" w:type="dxa"/>
            <w:shd w:val="clear" w:color="auto" w:fill="D9D9D9"/>
          </w:tcPr>
          <w:p w:rsidR="00993273" w:rsidRPr="00A70F8A" w:rsidRDefault="00993273" w:rsidP="00F01E40">
            <w:pPr>
              <w:jc w:val="center"/>
              <w:rPr>
                <w:rFonts w:ascii="Arial" w:hAnsi="Arial"/>
                <w:b/>
              </w:rPr>
            </w:pPr>
            <w:r w:rsidRPr="00A70F8A">
              <w:rPr>
                <w:rFonts w:ascii="Arial" w:hAnsi="Arial"/>
                <w:b/>
              </w:rPr>
              <w:t>6</w:t>
            </w:r>
          </w:p>
        </w:tc>
        <w:tc>
          <w:tcPr>
            <w:tcW w:w="624" w:type="dxa"/>
            <w:shd w:val="clear" w:color="auto" w:fill="D9D9D9"/>
          </w:tcPr>
          <w:p w:rsidR="00993273" w:rsidRPr="00A70F8A" w:rsidRDefault="00993273" w:rsidP="00F01E40">
            <w:pPr>
              <w:jc w:val="center"/>
              <w:rPr>
                <w:rFonts w:ascii="Arial" w:hAnsi="Arial"/>
                <w:b/>
              </w:rPr>
            </w:pPr>
            <w:r w:rsidRPr="00A70F8A">
              <w:rPr>
                <w:rFonts w:ascii="Arial" w:hAnsi="Arial"/>
                <w:b/>
              </w:rPr>
              <w:t>7</w:t>
            </w:r>
          </w:p>
        </w:tc>
        <w:tc>
          <w:tcPr>
            <w:tcW w:w="624" w:type="dxa"/>
            <w:shd w:val="clear" w:color="auto" w:fill="D9D9D9"/>
          </w:tcPr>
          <w:p w:rsidR="00993273" w:rsidRPr="00A70F8A" w:rsidRDefault="00993273" w:rsidP="00F01E40">
            <w:pPr>
              <w:jc w:val="center"/>
              <w:rPr>
                <w:rFonts w:ascii="Arial" w:hAnsi="Arial"/>
                <w:b/>
              </w:rPr>
            </w:pPr>
            <w:r w:rsidRPr="00A70F8A">
              <w:rPr>
                <w:rFonts w:ascii="Arial" w:hAnsi="Arial"/>
                <w:b/>
              </w:rPr>
              <w:t>8</w:t>
            </w:r>
          </w:p>
        </w:tc>
        <w:tc>
          <w:tcPr>
            <w:tcW w:w="624" w:type="dxa"/>
            <w:shd w:val="clear" w:color="auto" w:fill="D9D9D9"/>
          </w:tcPr>
          <w:p w:rsidR="00993273" w:rsidRPr="00A70F8A" w:rsidRDefault="00993273" w:rsidP="00F01E40">
            <w:pPr>
              <w:jc w:val="center"/>
              <w:rPr>
                <w:rFonts w:ascii="Arial" w:hAnsi="Arial"/>
                <w:b/>
              </w:rPr>
            </w:pPr>
            <w:r w:rsidRPr="00A70F8A">
              <w:rPr>
                <w:rFonts w:ascii="Arial" w:hAnsi="Arial"/>
                <w:b/>
              </w:rPr>
              <w:t>9</w:t>
            </w:r>
          </w:p>
        </w:tc>
        <w:tc>
          <w:tcPr>
            <w:tcW w:w="624" w:type="dxa"/>
            <w:shd w:val="clear" w:color="auto" w:fill="D9D9D9"/>
          </w:tcPr>
          <w:p w:rsidR="00993273" w:rsidRPr="00A70F8A" w:rsidRDefault="00993273" w:rsidP="00F01E40">
            <w:pPr>
              <w:jc w:val="center"/>
              <w:rPr>
                <w:rFonts w:ascii="Arial" w:hAnsi="Arial"/>
                <w:b/>
              </w:rPr>
            </w:pPr>
            <w:r w:rsidRPr="00A70F8A">
              <w:rPr>
                <w:rFonts w:ascii="Arial" w:hAnsi="Arial"/>
                <w:b/>
              </w:rPr>
              <w:t>10</w:t>
            </w:r>
          </w:p>
        </w:tc>
        <w:tc>
          <w:tcPr>
            <w:tcW w:w="624" w:type="dxa"/>
            <w:shd w:val="clear" w:color="auto" w:fill="D9D9D9"/>
          </w:tcPr>
          <w:p w:rsidR="00993273" w:rsidRPr="00A70F8A" w:rsidRDefault="00993273" w:rsidP="00F01E40">
            <w:pPr>
              <w:jc w:val="center"/>
              <w:rPr>
                <w:rFonts w:ascii="Arial" w:hAnsi="Arial"/>
                <w:b/>
              </w:rPr>
            </w:pPr>
            <w:r w:rsidRPr="00A70F8A">
              <w:rPr>
                <w:rFonts w:ascii="Arial" w:hAnsi="Arial"/>
                <w:b/>
              </w:rPr>
              <w:t>11</w:t>
            </w:r>
          </w:p>
        </w:tc>
        <w:tc>
          <w:tcPr>
            <w:tcW w:w="624" w:type="dxa"/>
            <w:shd w:val="clear" w:color="auto" w:fill="D9D9D9"/>
          </w:tcPr>
          <w:p w:rsidR="00993273" w:rsidRPr="00A70F8A" w:rsidRDefault="00993273" w:rsidP="00F01E40">
            <w:pPr>
              <w:jc w:val="center"/>
              <w:rPr>
                <w:rFonts w:ascii="Arial" w:hAnsi="Arial"/>
                <w:b/>
              </w:rPr>
            </w:pPr>
            <w:r w:rsidRPr="00A70F8A">
              <w:rPr>
                <w:rFonts w:ascii="Arial" w:hAnsi="Arial"/>
                <w:b/>
              </w:rPr>
              <w:t>12</w:t>
            </w:r>
          </w:p>
        </w:tc>
        <w:tc>
          <w:tcPr>
            <w:tcW w:w="624" w:type="dxa"/>
            <w:shd w:val="clear" w:color="auto" w:fill="D9D9D9"/>
          </w:tcPr>
          <w:p w:rsidR="00993273" w:rsidRPr="00A70F8A" w:rsidRDefault="00993273" w:rsidP="00F01E40">
            <w:pPr>
              <w:jc w:val="center"/>
              <w:rPr>
                <w:rFonts w:ascii="Arial" w:hAnsi="Arial"/>
                <w:b/>
              </w:rPr>
            </w:pPr>
            <w:r w:rsidRPr="00A70F8A">
              <w:rPr>
                <w:rFonts w:ascii="Arial" w:hAnsi="Arial"/>
                <w:b/>
              </w:rPr>
              <w:t>13</w:t>
            </w:r>
          </w:p>
        </w:tc>
      </w:tr>
      <w:tr w:rsidR="00993273" w:rsidRPr="00A70F8A" w:rsidTr="00F01E40">
        <w:trPr>
          <w:trHeight w:val="397"/>
        </w:trPr>
        <w:tc>
          <w:tcPr>
            <w:tcW w:w="624" w:type="dxa"/>
          </w:tcPr>
          <w:p w:rsidR="00993273" w:rsidRPr="00A70F8A" w:rsidRDefault="00993273" w:rsidP="00F01E40">
            <w:pPr>
              <w:rPr>
                <w:rFonts w:ascii="Arial" w:hAnsi="Arial"/>
              </w:rPr>
            </w:pPr>
          </w:p>
        </w:tc>
        <w:tc>
          <w:tcPr>
            <w:tcW w:w="624" w:type="dxa"/>
          </w:tcPr>
          <w:p w:rsidR="00993273" w:rsidRPr="00A70F8A" w:rsidRDefault="00993273" w:rsidP="00F01E40">
            <w:pPr>
              <w:rPr>
                <w:rFonts w:ascii="Arial" w:hAnsi="Arial"/>
              </w:rPr>
            </w:pPr>
          </w:p>
        </w:tc>
        <w:tc>
          <w:tcPr>
            <w:tcW w:w="624" w:type="dxa"/>
          </w:tcPr>
          <w:p w:rsidR="00993273" w:rsidRPr="00A70F8A" w:rsidRDefault="00993273" w:rsidP="00F01E40">
            <w:pPr>
              <w:rPr>
                <w:rFonts w:ascii="Arial" w:hAnsi="Arial"/>
              </w:rPr>
            </w:pPr>
          </w:p>
        </w:tc>
        <w:tc>
          <w:tcPr>
            <w:tcW w:w="624" w:type="dxa"/>
          </w:tcPr>
          <w:p w:rsidR="00993273" w:rsidRPr="00A70F8A" w:rsidRDefault="00993273" w:rsidP="00F01E40">
            <w:pPr>
              <w:rPr>
                <w:rFonts w:ascii="Arial" w:hAnsi="Arial"/>
              </w:rPr>
            </w:pPr>
          </w:p>
        </w:tc>
        <w:tc>
          <w:tcPr>
            <w:tcW w:w="624" w:type="dxa"/>
          </w:tcPr>
          <w:p w:rsidR="00993273" w:rsidRPr="00A70F8A" w:rsidRDefault="00993273" w:rsidP="00F01E40">
            <w:pPr>
              <w:rPr>
                <w:rFonts w:ascii="Arial" w:hAnsi="Arial"/>
              </w:rPr>
            </w:pPr>
          </w:p>
        </w:tc>
        <w:tc>
          <w:tcPr>
            <w:tcW w:w="624" w:type="dxa"/>
          </w:tcPr>
          <w:p w:rsidR="00993273" w:rsidRPr="00A70F8A" w:rsidRDefault="00993273" w:rsidP="00F01E40">
            <w:pPr>
              <w:rPr>
                <w:rFonts w:ascii="Arial" w:hAnsi="Arial"/>
              </w:rPr>
            </w:pPr>
          </w:p>
        </w:tc>
        <w:tc>
          <w:tcPr>
            <w:tcW w:w="624" w:type="dxa"/>
          </w:tcPr>
          <w:p w:rsidR="00993273" w:rsidRPr="00A70F8A" w:rsidRDefault="00993273" w:rsidP="00F01E40">
            <w:pPr>
              <w:rPr>
                <w:rFonts w:ascii="Arial" w:hAnsi="Arial"/>
              </w:rPr>
            </w:pPr>
          </w:p>
        </w:tc>
        <w:tc>
          <w:tcPr>
            <w:tcW w:w="624" w:type="dxa"/>
          </w:tcPr>
          <w:p w:rsidR="00993273" w:rsidRPr="00A70F8A" w:rsidRDefault="00993273" w:rsidP="00F01E40">
            <w:pPr>
              <w:rPr>
                <w:rFonts w:ascii="Arial" w:hAnsi="Arial"/>
              </w:rPr>
            </w:pPr>
          </w:p>
        </w:tc>
        <w:tc>
          <w:tcPr>
            <w:tcW w:w="624" w:type="dxa"/>
          </w:tcPr>
          <w:p w:rsidR="00993273" w:rsidRPr="00A70F8A" w:rsidRDefault="00993273" w:rsidP="00F01E40">
            <w:pPr>
              <w:rPr>
                <w:rFonts w:ascii="Arial" w:hAnsi="Arial"/>
              </w:rPr>
            </w:pPr>
          </w:p>
        </w:tc>
        <w:tc>
          <w:tcPr>
            <w:tcW w:w="624" w:type="dxa"/>
          </w:tcPr>
          <w:p w:rsidR="00993273" w:rsidRPr="00A70F8A" w:rsidRDefault="00993273" w:rsidP="00F01E40">
            <w:pPr>
              <w:rPr>
                <w:rFonts w:ascii="Arial" w:hAnsi="Arial"/>
              </w:rPr>
            </w:pPr>
          </w:p>
        </w:tc>
        <w:tc>
          <w:tcPr>
            <w:tcW w:w="624" w:type="dxa"/>
          </w:tcPr>
          <w:p w:rsidR="00993273" w:rsidRPr="00A70F8A" w:rsidRDefault="00993273" w:rsidP="00F01E40">
            <w:pPr>
              <w:rPr>
                <w:rFonts w:ascii="Arial" w:hAnsi="Arial"/>
              </w:rPr>
            </w:pPr>
          </w:p>
        </w:tc>
        <w:tc>
          <w:tcPr>
            <w:tcW w:w="624" w:type="dxa"/>
          </w:tcPr>
          <w:p w:rsidR="00993273" w:rsidRPr="00A70F8A" w:rsidRDefault="00993273" w:rsidP="00F01E40">
            <w:pPr>
              <w:rPr>
                <w:rFonts w:ascii="Arial" w:hAnsi="Arial"/>
              </w:rPr>
            </w:pPr>
          </w:p>
        </w:tc>
        <w:tc>
          <w:tcPr>
            <w:tcW w:w="624" w:type="dxa"/>
          </w:tcPr>
          <w:p w:rsidR="00993273" w:rsidRPr="00A70F8A" w:rsidRDefault="00993273" w:rsidP="00F01E40">
            <w:pPr>
              <w:rPr>
                <w:rFonts w:ascii="Arial" w:hAnsi="Arial"/>
              </w:rPr>
            </w:pPr>
          </w:p>
        </w:tc>
      </w:tr>
    </w:tbl>
    <w:p w:rsidR="00993273" w:rsidRDefault="00993273" w:rsidP="00993273">
      <w:pPr>
        <w:rPr>
          <w:rFonts w:ascii="Arial" w:hAnsi="Arial"/>
        </w:rPr>
      </w:pPr>
    </w:p>
    <w:p w:rsidR="001F6252" w:rsidRDefault="00993273" w:rsidP="00993273">
      <w:pPr>
        <w:rPr>
          <w:rFonts w:ascii="Arial" w:hAnsi="Arial" w:cs="Arial"/>
          <w:b/>
        </w:rPr>
      </w:pPr>
      <w:r>
        <w:t xml:space="preserve">      </w:t>
      </w:r>
      <w:r>
        <w:rPr>
          <w:rFonts w:ascii="Arial" w:hAnsi="Arial"/>
          <w:b/>
          <w:bCs/>
        </w:rPr>
        <w:t xml:space="preserve">Tajenka: </w:t>
      </w:r>
      <w:proofErr w:type="gramStart"/>
      <w:r>
        <w:rPr>
          <w:rFonts w:ascii="Arial" w:hAnsi="Arial"/>
          <w:b/>
          <w:bCs/>
        </w:rPr>
        <w:t>…......................................................................................................</w:t>
      </w:r>
      <w:r w:rsidR="00077F5F">
        <w:rPr>
          <w:rFonts w:ascii="Arial" w:hAnsi="Arial"/>
          <w:b/>
          <w:bCs/>
        </w:rPr>
        <w:t>............................</w:t>
      </w:r>
      <w:bookmarkStart w:id="0" w:name="_GoBack"/>
      <w:bookmarkEnd w:id="0"/>
      <w:proofErr w:type="gramEnd"/>
    </w:p>
    <w:sectPr w:rsidR="001F6252" w:rsidSect="001F625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A2" w:rsidRDefault="00D152A2" w:rsidP="00C26EBA">
      <w:r>
        <w:separator/>
      </w:r>
    </w:p>
  </w:endnote>
  <w:endnote w:type="continuationSeparator" w:id="0">
    <w:p w:rsidR="00D152A2" w:rsidRDefault="00D152A2" w:rsidP="00C2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A2" w:rsidRDefault="00D152A2" w:rsidP="00C26EBA">
      <w:r>
        <w:separator/>
      </w:r>
    </w:p>
  </w:footnote>
  <w:footnote w:type="continuationSeparator" w:id="0">
    <w:p w:rsidR="00D152A2" w:rsidRDefault="00D152A2" w:rsidP="00C2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D8111B"/>
    <w:multiLevelType w:val="hybridMultilevel"/>
    <w:tmpl w:val="52EC7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5596F"/>
    <w:multiLevelType w:val="hybridMultilevel"/>
    <w:tmpl w:val="F7980B3C"/>
    <w:lvl w:ilvl="0" w:tplc="74FEC21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2D76E86"/>
    <w:multiLevelType w:val="hybridMultilevel"/>
    <w:tmpl w:val="579C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50048"/>
    <w:multiLevelType w:val="hybridMultilevel"/>
    <w:tmpl w:val="1E6A5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77B01"/>
    <w:multiLevelType w:val="hybridMultilevel"/>
    <w:tmpl w:val="BC9AE728"/>
    <w:lvl w:ilvl="0" w:tplc="50A641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AE7010"/>
    <w:multiLevelType w:val="hybridMultilevel"/>
    <w:tmpl w:val="ABCC44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52E28"/>
    <w:multiLevelType w:val="hybridMultilevel"/>
    <w:tmpl w:val="63FE9BF0"/>
    <w:lvl w:ilvl="0" w:tplc="54829584">
      <w:start w:val="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D0294"/>
    <w:multiLevelType w:val="hybridMultilevel"/>
    <w:tmpl w:val="A76694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40EDB"/>
    <w:multiLevelType w:val="hybridMultilevel"/>
    <w:tmpl w:val="0D76E86A"/>
    <w:lvl w:ilvl="0" w:tplc="A160924C">
      <w:start w:val="1"/>
      <w:numFmt w:val="decimal"/>
      <w:lvlText w:val="%1."/>
      <w:lvlJc w:val="left"/>
      <w:pPr>
        <w:ind w:left="66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3FF00A7E"/>
    <w:multiLevelType w:val="multilevel"/>
    <w:tmpl w:val="4560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CB7EE0"/>
    <w:multiLevelType w:val="hybridMultilevel"/>
    <w:tmpl w:val="DDDCC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479F6"/>
    <w:multiLevelType w:val="hybridMultilevel"/>
    <w:tmpl w:val="A9522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520C9"/>
    <w:multiLevelType w:val="hybridMultilevel"/>
    <w:tmpl w:val="954C0D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9B48AF"/>
    <w:multiLevelType w:val="hybridMultilevel"/>
    <w:tmpl w:val="72825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F056C"/>
    <w:multiLevelType w:val="hybridMultilevel"/>
    <w:tmpl w:val="7B8632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A56F4"/>
    <w:multiLevelType w:val="hybridMultilevel"/>
    <w:tmpl w:val="FBA446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20514"/>
    <w:multiLevelType w:val="hybridMultilevel"/>
    <w:tmpl w:val="62FE2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0"/>
  </w:num>
  <w:num w:numId="4">
    <w:abstractNumId w:val="7"/>
  </w:num>
  <w:num w:numId="5">
    <w:abstractNumId w:val="16"/>
  </w:num>
  <w:num w:numId="6">
    <w:abstractNumId w:val="19"/>
  </w:num>
  <w:num w:numId="7">
    <w:abstractNumId w:val="15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11"/>
  </w:num>
  <w:num w:numId="13">
    <w:abstractNumId w:val="18"/>
  </w:num>
  <w:num w:numId="14">
    <w:abstractNumId w:val="9"/>
  </w:num>
  <w:num w:numId="15">
    <w:abstractNumId w:val="17"/>
  </w:num>
  <w:num w:numId="16">
    <w:abstractNumId w:val="14"/>
  </w:num>
  <w:num w:numId="17">
    <w:abstractNumId w:val="6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2A"/>
    <w:rsid w:val="00077F5F"/>
    <w:rsid w:val="000B074F"/>
    <w:rsid w:val="000D40A2"/>
    <w:rsid w:val="00114CE3"/>
    <w:rsid w:val="00153FAB"/>
    <w:rsid w:val="00161AA7"/>
    <w:rsid w:val="0017053D"/>
    <w:rsid w:val="001A7067"/>
    <w:rsid w:val="001C3443"/>
    <w:rsid w:val="001F6252"/>
    <w:rsid w:val="002002B3"/>
    <w:rsid w:val="00220C1A"/>
    <w:rsid w:val="00241AD3"/>
    <w:rsid w:val="00253BBE"/>
    <w:rsid w:val="00272E09"/>
    <w:rsid w:val="002735D5"/>
    <w:rsid w:val="002B7B93"/>
    <w:rsid w:val="002C1668"/>
    <w:rsid w:val="002E30F7"/>
    <w:rsid w:val="002E6E4E"/>
    <w:rsid w:val="00382534"/>
    <w:rsid w:val="003C4E5F"/>
    <w:rsid w:val="003F521D"/>
    <w:rsid w:val="003F7C11"/>
    <w:rsid w:val="004954CA"/>
    <w:rsid w:val="004E5BBA"/>
    <w:rsid w:val="004E763D"/>
    <w:rsid w:val="004F3E23"/>
    <w:rsid w:val="00532161"/>
    <w:rsid w:val="00536FA6"/>
    <w:rsid w:val="00556D14"/>
    <w:rsid w:val="00574113"/>
    <w:rsid w:val="00591E44"/>
    <w:rsid w:val="005C6126"/>
    <w:rsid w:val="005C789B"/>
    <w:rsid w:val="00614C4A"/>
    <w:rsid w:val="00617B7B"/>
    <w:rsid w:val="0062011F"/>
    <w:rsid w:val="006B276B"/>
    <w:rsid w:val="006C0801"/>
    <w:rsid w:val="006D3D11"/>
    <w:rsid w:val="006E32A4"/>
    <w:rsid w:val="006E4F5D"/>
    <w:rsid w:val="006E6A56"/>
    <w:rsid w:val="00702DFA"/>
    <w:rsid w:val="00706274"/>
    <w:rsid w:val="00715B1B"/>
    <w:rsid w:val="007404C2"/>
    <w:rsid w:val="0075651F"/>
    <w:rsid w:val="00765596"/>
    <w:rsid w:val="007B1D46"/>
    <w:rsid w:val="007C3414"/>
    <w:rsid w:val="008330F5"/>
    <w:rsid w:val="0087501E"/>
    <w:rsid w:val="0087580A"/>
    <w:rsid w:val="00886C56"/>
    <w:rsid w:val="008A0CEF"/>
    <w:rsid w:val="008A7A28"/>
    <w:rsid w:val="008E37C9"/>
    <w:rsid w:val="0091667A"/>
    <w:rsid w:val="00931DC1"/>
    <w:rsid w:val="009551E1"/>
    <w:rsid w:val="00967F20"/>
    <w:rsid w:val="00993273"/>
    <w:rsid w:val="009A197B"/>
    <w:rsid w:val="009B5B1A"/>
    <w:rsid w:val="009C6F7D"/>
    <w:rsid w:val="009E4B73"/>
    <w:rsid w:val="009F3ABF"/>
    <w:rsid w:val="009F452A"/>
    <w:rsid w:val="00A02A5F"/>
    <w:rsid w:val="00A23245"/>
    <w:rsid w:val="00A45030"/>
    <w:rsid w:val="00A65847"/>
    <w:rsid w:val="00A87E5F"/>
    <w:rsid w:val="00B31F37"/>
    <w:rsid w:val="00B4744A"/>
    <w:rsid w:val="00B47E13"/>
    <w:rsid w:val="00B82C7D"/>
    <w:rsid w:val="00BA6E4C"/>
    <w:rsid w:val="00BB139E"/>
    <w:rsid w:val="00BB6916"/>
    <w:rsid w:val="00C26EBA"/>
    <w:rsid w:val="00C32C0E"/>
    <w:rsid w:val="00C47E77"/>
    <w:rsid w:val="00C51610"/>
    <w:rsid w:val="00C6424D"/>
    <w:rsid w:val="00C916AD"/>
    <w:rsid w:val="00CA3D47"/>
    <w:rsid w:val="00CD2F7A"/>
    <w:rsid w:val="00D152A2"/>
    <w:rsid w:val="00D60D6E"/>
    <w:rsid w:val="00D644A1"/>
    <w:rsid w:val="00D77753"/>
    <w:rsid w:val="00D846E6"/>
    <w:rsid w:val="00D86CCB"/>
    <w:rsid w:val="00D9370B"/>
    <w:rsid w:val="00D9565A"/>
    <w:rsid w:val="00DB1FEE"/>
    <w:rsid w:val="00DE1A0D"/>
    <w:rsid w:val="00DE2C6A"/>
    <w:rsid w:val="00DE4A14"/>
    <w:rsid w:val="00E05B01"/>
    <w:rsid w:val="00E10640"/>
    <w:rsid w:val="00E14E68"/>
    <w:rsid w:val="00E205AD"/>
    <w:rsid w:val="00E44159"/>
    <w:rsid w:val="00E60D30"/>
    <w:rsid w:val="00E85E5B"/>
    <w:rsid w:val="00E8611E"/>
    <w:rsid w:val="00EB0985"/>
    <w:rsid w:val="00EE268D"/>
    <w:rsid w:val="00F12DB2"/>
    <w:rsid w:val="00F24208"/>
    <w:rsid w:val="00F6411D"/>
    <w:rsid w:val="00F6771C"/>
    <w:rsid w:val="00F85C9A"/>
    <w:rsid w:val="00FB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5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52A"/>
    <w:pPr>
      <w:ind w:left="720"/>
      <w:contextualSpacing/>
    </w:pPr>
  </w:style>
  <w:style w:type="table" w:styleId="Mkatabulky">
    <w:name w:val="Table Grid"/>
    <w:basedOn w:val="Normlntabulka"/>
    <w:uiPriority w:val="39"/>
    <w:rsid w:val="006E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2E09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56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26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E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C26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EBA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Mkatabulky1">
    <w:name w:val="Mřížka tabulky1"/>
    <w:basedOn w:val="Normlntabulka"/>
    <w:next w:val="Mkatabulky"/>
    <w:uiPriority w:val="39"/>
    <w:rsid w:val="004E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4E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45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452A"/>
    <w:pPr>
      <w:ind w:left="720"/>
      <w:contextualSpacing/>
    </w:pPr>
  </w:style>
  <w:style w:type="table" w:styleId="Mkatabulky">
    <w:name w:val="Table Grid"/>
    <w:basedOn w:val="Normlntabulka"/>
    <w:uiPriority w:val="39"/>
    <w:rsid w:val="006E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272E09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9565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26E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6EB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C26E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6EBA"/>
    <w:rPr>
      <w:rFonts w:ascii="Times New Roman" w:eastAsia="MS Mincho" w:hAnsi="Times New Roman" w:cs="Times New Roman"/>
      <w:sz w:val="24"/>
      <w:szCs w:val="24"/>
      <w:lang w:eastAsia="ja-JP"/>
    </w:rPr>
  </w:style>
  <w:style w:type="table" w:customStyle="1" w:styleId="Mkatabulky1">
    <w:name w:val="Mřížka tabulky1"/>
    <w:basedOn w:val="Normlntabulka"/>
    <w:next w:val="Mkatabulky"/>
    <w:uiPriority w:val="39"/>
    <w:rsid w:val="004E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4E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8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0CC6-1741-4571-B41A-D04A930A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Černecká</dc:creator>
  <cp:lastModifiedBy>Miroslava Kunzová</cp:lastModifiedBy>
  <cp:revision>4</cp:revision>
  <cp:lastPrinted>2021-04-07T11:29:00Z</cp:lastPrinted>
  <dcterms:created xsi:type="dcterms:W3CDTF">2021-04-22T11:37:00Z</dcterms:created>
  <dcterms:modified xsi:type="dcterms:W3CDTF">2021-04-22T11:39:00Z</dcterms:modified>
</cp:coreProperties>
</file>